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66" w:rsidRDefault="00404866" w:rsidP="007035DE">
      <w:pPr>
        <w:rPr>
          <w:i/>
        </w:rPr>
      </w:pPr>
      <w:r w:rsidRPr="00BD09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42B17EC6" wp14:editId="2E594D0B">
            <wp:extent cx="2171700" cy="1165860"/>
            <wp:effectExtent l="0" t="0" r="0" b="0"/>
            <wp:docPr id="1" name="Picture 1" descr="Interpreting NZ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preting NZ 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9F" w:rsidRPr="00F72D27" w:rsidRDefault="00E27F8D" w:rsidP="00404866">
      <w:pPr>
        <w:rPr>
          <w:rFonts w:ascii="Arial" w:hAnsi="Arial" w:cs="Arial"/>
        </w:rPr>
      </w:pPr>
      <w:r>
        <w:rPr>
          <w:rFonts w:ascii="Arial" w:hAnsi="Arial" w:cs="Arial"/>
        </w:rPr>
        <w:t>Date: 18</w:t>
      </w:r>
      <w:r w:rsidR="00F6359F" w:rsidRPr="00F72D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F6359F" w:rsidRPr="00F72D27">
        <w:rPr>
          <w:rFonts w:ascii="Arial" w:hAnsi="Arial" w:cs="Arial"/>
        </w:rPr>
        <w:t>, 2021</w:t>
      </w:r>
    </w:p>
    <w:p w:rsidR="00F6359F" w:rsidRPr="00F72D27" w:rsidRDefault="00F6359F" w:rsidP="00404866">
      <w:pPr>
        <w:rPr>
          <w:rFonts w:ascii="Arial" w:hAnsi="Arial" w:cs="Arial"/>
        </w:rPr>
      </w:pPr>
    </w:p>
    <w:p w:rsidR="00404866" w:rsidRPr="00F72D27" w:rsidRDefault="00404866" w:rsidP="00404866">
      <w:pPr>
        <w:rPr>
          <w:rFonts w:ascii="Arial" w:hAnsi="Arial" w:cs="Arial"/>
        </w:rPr>
      </w:pPr>
      <w:r w:rsidRPr="00F72D27">
        <w:rPr>
          <w:rFonts w:ascii="Arial" w:hAnsi="Arial" w:cs="Arial"/>
        </w:rPr>
        <w:t xml:space="preserve">Kia </w:t>
      </w:r>
      <w:proofErr w:type="spellStart"/>
      <w:r w:rsidRPr="00F72D27">
        <w:rPr>
          <w:rFonts w:ascii="Arial" w:hAnsi="Arial" w:cs="Arial"/>
        </w:rPr>
        <w:t>Ora</w:t>
      </w:r>
      <w:proofErr w:type="spellEnd"/>
      <w:r w:rsidRPr="00F72D27">
        <w:rPr>
          <w:rFonts w:ascii="Arial" w:hAnsi="Arial" w:cs="Arial"/>
        </w:rPr>
        <w:t xml:space="preserve"> Nelson,</w:t>
      </w:r>
    </w:p>
    <w:p w:rsidR="00404866" w:rsidRPr="00F72D27" w:rsidRDefault="00404866" w:rsidP="00404866">
      <w:pPr>
        <w:rPr>
          <w:rFonts w:ascii="Arial" w:hAnsi="Arial" w:cs="Arial"/>
        </w:rPr>
      </w:pPr>
    </w:p>
    <w:p w:rsidR="00E27F8D" w:rsidRDefault="00C938AD" w:rsidP="00F6359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you’re </w:t>
      </w:r>
      <w:r w:rsidRPr="00E27F8D">
        <w:rPr>
          <w:rFonts w:ascii="Arial" w:hAnsi="Arial" w:cs="Arial"/>
          <w:b/>
        </w:rPr>
        <w:t>bilingual</w:t>
      </w:r>
      <w:r>
        <w:rPr>
          <w:rFonts w:ascii="Arial" w:hAnsi="Arial" w:cs="Arial"/>
        </w:rPr>
        <w:t>, are you interested in using your language skills</w:t>
      </w:r>
      <w:r w:rsidR="00E27F8D">
        <w:rPr>
          <w:rFonts w:ascii="Arial" w:hAnsi="Arial" w:cs="Arial"/>
        </w:rPr>
        <w:t xml:space="preserve"> and earn some money in your spare time</w:t>
      </w:r>
      <w:r>
        <w:rPr>
          <w:rFonts w:ascii="Arial" w:hAnsi="Arial" w:cs="Arial"/>
        </w:rPr>
        <w:t>?</w:t>
      </w:r>
    </w:p>
    <w:p w:rsidR="00E27F8D" w:rsidRDefault="00E27F8D" w:rsidP="00F6359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We are looking for people</w:t>
      </w:r>
      <w:bookmarkStart w:id="0" w:name="_GoBack"/>
      <w:bookmarkEnd w:id="0"/>
      <w:r>
        <w:rPr>
          <w:rFonts w:ascii="Arial" w:hAnsi="Arial" w:cs="Arial"/>
        </w:rPr>
        <w:t xml:space="preserve"> who can speak English and any of the below languages: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Burmese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Cantonese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 xml:space="preserve">Chin </w:t>
      </w:r>
      <w:proofErr w:type="spellStart"/>
      <w:r w:rsidRPr="00836127">
        <w:rPr>
          <w:rFonts w:ascii="Arial" w:hAnsi="Arial" w:cs="Arial"/>
        </w:rPr>
        <w:t>Hakha</w:t>
      </w:r>
      <w:proofErr w:type="spellEnd"/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proofErr w:type="spellStart"/>
      <w:r w:rsidRPr="00836127">
        <w:rPr>
          <w:rFonts w:ascii="Arial" w:hAnsi="Arial" w:cs="Arial"/>
        </w:rPr>
        <w:t>Karenni</w:t>
      </w:r>
      <w:proofErr w:type="spellEnd"/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proofErr w:type="spellStart"/>
      <w:r w:rsidRPr="00836127">
        <w:rPr>
          <w:rFonts w:ascii="Arial" w:hAnsi="Arial" w:cs="Arial"/>
        </w:rPr>
        <w:t>Kayan</w:t>
      </w:r>
      <w:proofErr w:type="spellEnd"/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Khmer (Cambodian)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Korean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Mandarin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Samoan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Tagalog</w:t>
      </w:r>
    </w:p>
    <w:p w:rsid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Thai</w:t>
      </w:r>
    </w:p>
    <w:p w:rsidR="00836127" w:rsidRPr="00836127" w:rsidRDefault="00836127" w:rsidP="00836127">
      <w:pPr>
        <w:pStyle w:val="ListParagraph"/>
        <w:numPr>
          <w:ilvl w:val="0"/>
          <w:numId w:val="25"/>
        </w:numPr>
        <w:spacing w:after="240" w:line="360" w:lineRule="auto"/>
        <w:rPr>
          <w:rFonts w:ascii="Arial" w:hAnsi="Arial" w:cs="Arial"/>
        </w:rPr>
      </w:pPr>
      <w:r w:rsidRPr="00836127">
        <w:rPr>
          <w:rFonts w:ascii="Arial" w:hAnsi="Arial" w:cs="Arial"/>
        </w:rPr>
        <w:t>Turkish</w:t>
      </w:r>
    </w:p>
    <w:p w:rsidR="00E27F8D" w:rsidRDefault="00E27F8D" w:rsidP="00C938AD">
      <w:pPr>
        <w:rPr>
          <w:rFonts w:ascii="Arial" w:hAnsi="Arial" w:cs="Arial"/>
        </w:rPr>
      </w:pPr>
      <w:r>
        <w:rPr>
          <w:rFonts w:ascii="Arial" w:hAnsi="Arial" w:cs="Arial"/>
        </w:rPr>
        <w:t>Please apply for Nelson region by filling out an online form:</w:t>
      </w:r>
    </w:p>
    <w:p w:rsidR="00E27F8D" w:rsidRDefault="00E27F8D" w:rsidP="00C938AD">
      <w:pPr>
        <w:rPr>
          <w:rFonts w:ascii="Arial" w:hAnsi="Arial" w:cs="Arial"/>
        </w:rPr>
      </w:pPr>
    </w:p>
    <w:p w:rsidR="00E27F8D" w:rsidRDefault="00836127" w:rsidP="00C938AD">
      <w:hyperlink r:id="rId9" w:history="1">
        <w:r w:rsidR="00E27F8D" w:rsidRPr="00142B45">
          <w:rPr>
            <w:rStyle w:val="Hyperlink"/>
          </w:rPr>
          <w:t>https://interpret.org.nz/application-form.html</w:t>
        </w:r>
      </w:hyperlink>
    </w:p>
    <w:p w:rsidR="00E27F8D" w:rsidRDefault="00E27F8D" w:rsidP="00C938AD">
      <w:pPr>
        <w:rPr>
          <w:rFonts w:ascii="Arial" w:hAnsi="Arial" w:cs="Arial"/>
        </w:rPr>
      </w:pPr>
    </w:p>
    <w:p w:rsidR="00C938AD" w:rsidRPr="00BE0006" w:rsidRDefault="00C938AD" w:rsidP="00C938AD">
      <w:pPr>
        <w:rPr>
          <w:rFonts w:ascii="Arial" w:hAnsi="Arial" w:cs="Arial"/>
        </w:rPr>
      </w:pPr>
      <w:r w:rsidRPr="00BE0006">
        <w:rPr>
          <w:rFonts w:ascii="Arial" w:hAnsi="Arial" w:cs="Arial"/>
        </w:rPr>
        <w:t>Let me know if you have questions</w:t>
      </w:r>
      <w:r>
        <w:rPr>
          <w:rFonts w:ascii="Arial" w:hAnsi="Arial" w:cs="Arial"/>
        </w:rPr>
        <w:t>- it</w:t>
      </w:r>
      <w:r w:rsidRPr="00BE0006">
        <w:rPr>
          <w:rFonts w:ascii="Arial" w:hAnsi="Arial" w:cs="Arial"/>
        </w:rPr>
        <w:t xml:space="preserve"> would be my pleasure to </w:t>
      </w:r>
      <w:r>
        <w:rPr>
          <w:rFonts w:ascii="Arial" w:hAnsi="Arial" w:cs="Arial"/>
        </w:rPr>
        <w:t>respond</w:t>
      </w:r>
      <w:r w:rsidRPr="00BE0006">
        <w:rPr>
          <w:rFonts w:ascii="Arial" w:hAnsi="Arial" w:cs="Arial"/>
        </w:rPr>
        <w:t>. I look forward to hearing from you.</w:t>
      </w:r>
    </w:p>
    <w:p w:rsidR="00404866" w:rsidRPr="00F72D27" w:rsidRDefault="00404866" w:rsidP="00404866">
      <w:pPr>
        <w:rPr>
          <w:rFonts w:ascii="Arial" w:hAnsi="Arial" w:cs="Arial"/>
        </w:rPr>
      </w:pPr>
    </w:p>
    <w:p w:rsidR="00F6359F" w:rsidRDefault="00F6359F" w:rsidP="00404866">
      <w:pPr>
        <w:rPr>
          <w:rFonts w:ascii="Arial" w:hAnsi="Arial" w:cs="Arial"/>
        </w:rPr>
      </w:pPr>
      <w:r w:rsidRPr="00F72D27">
        <w:rPr>
          <w:rFonts w:ascii="Arial" w:hAnsi="Arial" w:cs="Arial"/>
        </w:rPr>
        <w:t>My contact details are:</w:t>
      </w:r>
    </w:p>
    <w:p w:rsidR="00E27F8D" w:rsidRDefault="00E27F8D" w:rsidP="00404866">
      <w:pPr>
        <w:rPr>
          <w:rFonts w:ascii="Arial" w:hAnsi="Arial" w:cs="Arial"/>
        </w:rPr>
      </w:pPr>
    </w:p>
    <w:p w:rsidR="00E27F8D" w:rsidRPr="00F72D27" w:rsidRDefault="00E27F8D" w:rsidP="00404866">
      <w:pPr>
        <w:rPr>
          <w:rFonts w:ascii="Arial" w:hAnsi="Arial" w:cs="Arial"/>
        </w:rPr>
      </w:pPr>
      <w:r>
        <w:rPr>
          <w:rFonts w:ascii="Arial" w:hAnsi="Arial" w:cs="Arial"/>
        </w:rPr>
        <w:t>Sanam Mukhtar</w:t>
      </w:r>
    </w:p>
    <w:p w:rsidR="00F6359F" w:rsidRPr="00F72D27" w:rsidRDefault="00F6359F" w:rsidP="00404866">
      <w:pPr>
        <w:rPr>
          <w:rFonts w:ascii="Arial" w:hAnsi="Arial" w:cs="Arial"/>
        </w:rPr>
      </w:pPr>
    </w:p>
    <w:p w:rsidR="00F6359F" w:rsidRPr="00F72D27" w:rsidRDefault="00F6359F" w:rsidP="00404866">
      <w:pPr>
        <w:rPr>
          <w:rFonts w:ascii="Arial" w:hAnsi="Arial" w:cs="Arial"/>
        </w:rPr>
      </w:pPr>
      <w:r w:rsidRPr="00F72D27">
        <w:rPr>
          <w:rFonts w:ascii="Arial" w:hAnsi="Arial" w:cs="Arial"/>
        </w:rPr>
        <w:t>Email:</w:t>
      </w:r>
      <w:r w:rsidR="00404866" w:rsidRPr="00F72D27">
        <w:rPr>
          <w:rFonts w:ascii="Arial" w:hAnsi="Arial" w:cs="Arial"/>
        </w:rPr>
        <w:t xml:space="preserve"> </w:t>
      </w:r>
      <w:hyperlink r:id="rId10" w:history="1">
        <w:r w:rsidR="00404866" w:rsidRPr="00F72D27">
          <w:rPr>
            <w:rStyle w:val="Hyperlink"/>
            <w:rFonts w:ascii="Arial" w:hAnsi="Arial" w:cs="Arial"/>
          </w:rPr>
          <w:t>nelson@interpret.org.nz</w:t>
        </w:r>
      </w:hyperlink>
      <w:r w:rsidRPr="00F72D27">
        <w:rPr>
          <w:rFonts w:ascii="Arial" w:hAnsi="Arial" w:cs="Arial"/>
        </w:rPr>
        <w:t xml:space="preserve"> </w:t>
      </w:r>
    </w:p>
    <w:p w:rsidR="00404866" w:rsidRPr="00F72D27" w:rsidRDefault="00F6359F" w:rsidP="00404866">
      <w:pPr>
        <w:rPr>
          <w:rFonts w:ascii="Arial" w:hAnsi="Arial" w:cs="Arial"/>
        </w:rPr>
      </w:pPr>
      <w:r w:rsidRPr="00F72D27">
        <w:rPr>
          <w:rFonts w:ascii="Arial" w:hAnsi="Arial" w:cs="Arial"/>
        </w:rPr>
        <w:t>C</w:t>
      </w:r>
      <w:r w:rsidR="00404866" w:rsidRPr="00F72D27">
        <w:rPr>
          <w:rFonts w:ascii="Arial" w:hAnsi="Arial" w:cs="Arial"/>
        </w:rPr>
        <w:t>all/SMS</w:t>
      </w:r>
      <w:r w:rsidRPr="00F72D27">
        <w:rPr>
          <w:rFonts w:ascii="Arial" w:hAnsi="Arial" w:cs="Arial"/>
        </w:rPr>
        <w:t>: 022 412 0163</w:t>
      </w:r>
    </w:p>
    <w:p w:rsidR="00F6359F" w:rsidRPr="00F72D27" w:rsidRDefault="00F6359F" w:rsidP="00404866">
      <w:pPr>
        <w:rPr>
          <w:rFonts w:ascii="Arial" w:hAnsi="Arial" w:cs="Arial"/>
        </w:rPr>
      </w:pPr>
    </w:p>
    <w:p w:rsidR="00F6359F" w:rsidRPr="00F72D27" w:rsidRDefault="00F6359F" w:rsidP="00F6359F">
      <w:pPr>
        <w:shd w:val="clear" w:color="auto" w:fill="FFFFFF"/>
        <w:rPr>
          <w:rFonts w:ascii="Arial" w:hAnsi="Arial" w:cs="Arial"/>
        </w:rPr>
      </w:pPr>
    </w:p>
    <w:p w:rsidR="00BD0977" w:rsidRDefault="00BD0977" w:rsidP="00BD0977"/>
    <w:sectPr w:rsidR="00BD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435B09"/>
    <w:multiLevelType w:val="multilevel"/>
    <w:tmpl w:val="614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5B11C7"/>
    <w:multiLevelType w:val="hybridMultilevel"/>
    <w:tmpl w:val="3530E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2sLA0Mje2NDI0tDRS0lEKTi0uzszPAykwrQUAB4RjoywAAAA="/>
  </w:docVars>
  <w:rsids>
    <w:rsidRoot w:val="00BD0977"/>
    <w:rsid w:val="00370231"/>
    <w:rsid w:val="00376BD8"/>
    <w:rsid w:val="004044B1"/>
    <w:rsid w:val="00404866"/>
    <w:rsid w:val="00645252"/>
    <w:rsid w:val="006D3D74"/>
    <w:rsid w:val="007035DE"/>
    <w:rsid w:val="0083569A"/>
    <w:rsid w:val="00836127"/>
    <w:rsid w:val="00A9204E"/>
    <w:rsid w:val="00BD0977"/>
    <w:rsid w:val="00C938AD"/>
    <w:rsid w:val="00E27F8D"/>
    <w:rsid w:val="00F6359F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4C57"/>
  <w15:chartTrackingRefBased/>
  <w15:docId w15:val="{A5FAA37B-E0E1-4241-A17D-BFEC702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BD0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BD0977"/>
  </w:style>
  <w:style w:type="paragraph" w:styleId="Revision">
    <w:name w:val="Revision"/>
    <w:hidden/>
    <w:uiPriority w:val="99"/>
    <w:semiHidden/>
    <w:rsid w:val="00F72D27"/>
  </w:style>
  <w:style w:type="paragraph" w:styleId="ListParagraph">
    <w:name w:val="List Paragraph"/>
    <w:basedOn w:val="Normal"/>
    <w:uiPriority w:val="34"/>
    <w:unhideWhenUsed/>
    <w:qFormat/>
    <w:rsid w:val="0083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lson@interpret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pret.org.nz/application-for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%20Coordin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Coordinator</dc:creator>
  <cp:keywords/>
  <dc:description/>
  <cp:lastModifiedBy>Nelson Coordinator</cp:lastModifiedBy>
  <cp:revision>3</cp:revision>
  <dcterms:created xsi:type="dcterms:W3CDTF">2021-07-18T03:11:00Z</dcterms:created>
  <dcterms:modified xsi:type="dcterms:W3CDTF">2021-07-18T09:50:00Z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